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1239" w14:textId="77777777" w:rsidR="00DB689F" w:rsidRDefault="00DB689F" w:rsidP="00DB689F">
      <w:pPr>
        <w:spacing w:after="0" w:line="240" w:lineRule="auto"/>
      </w:pPr>
    </w:p>
    <w:p w14:paraId="14C3F5F8" w14:textId="77777777" w:rsidR="000E3240" w:rsidRPr="003C6B60" w:rsidRDefault="000E3240" w:rsidP="000E324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  <w:bookmarkEnd w:id="0"/>
    </w:p>
    <w:p w14:paraId="3CBFD5E1" w14:textId="77777777" w:rsidR="00343ED0" w:rsidRPr="009916DC" w:rsidRDefault="00343ED0" w:rsidP="00343ED0">
      <w:pPr>
        <w:jc w:val="center"/>
        <w:rPr>
          <w:rFonts w:ascii="Calibri" w:hAnsi="Calibri"/>
          <w:b/>
          <w:i/>
          <w:sz w:val="36"/>
          <w:szCs w:val="36"/>
        </w:rPr>
      </w:pPr>
      <w:r w:rsidRPr="009916DC">
        <w:rPr>
          <w:rFonts w:ascii="Calibri" w:hAnsi="Calibri"/>
          <w:b/>
          <w:i/>
          <w:sz w:val="36"/>
          <w:szCs w:val="36"/>
        </w:rPr>
        <w:t>SCHEDA di SEGNALAZIONE</w:t>
      </w:r>
      <w:r w:rsidR="009916DC">
        <w:rPr>
          <w:rStyle w:val="Rimandonotaapidipagina"/>
          <w:rFonts w:ascii="Calibri" w:hAnsi="Calibri"/>
          <w:b/>
          <w:i/>
          <w:sz w:val="36"/>
          <w:szCs w:val="36"/>
        </w:rPr>
        <w:footnoteReference w:id="1"/>
      </w:r>
    </w:p>
    <w:p w14:paraId="267CE7B7" w14:textId="77777777" w:rsidR="00343ED0" w:rsidRPr="00536F67" w:rsidRDefault="00343ED0" w:rsidP="00343ED0">
      <w:pPr>
        <w:rPr>
          <w:rFonts w:ascii="Calibri" w:hAnsi="Calibri"/>
          <w:sz w:val="10"/>
          <w:szCs w:val="10"/>
        </w:rPr>
      </w:pPr>
    </w:p>
    <w:p w14:paraId="20D21C31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Ai genitori dell’alunno/a</w:t>
      </w:r>
    </w:p>
    <w:p w14:paraId="37904CEE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 xml:space="preserve">COGNOME: </w:t>
      </w:r>
    </w:p>
    <w:p w14:paraId="35E42B17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 xml:space="preserve">NOME: </w:t>
      </w:r>
    </w:p>
    <w:p w14:paraId="0D55E906" w14:textId="77777777" w:rsidR="00343ED0" w:rsidRPr="009916DC" w:rsidRDefault="00343ED0" w:rsidP="00343ED0">
      <w:pPr>
        <w:contextualSpacing/>
        <w:rPr>
          <w:rFonts w:ascii="Calibri" w:hAnsi="Calibri"/>
          <w:sz w:val="28"/>
          <w:szCs w:val="28"/>
        </w:rPr>
      </w:pPr>
    </w:p>
    <w:p w14:paraId="33D95296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Nato a _____________ (</w:t>
      </w:r>
      <w:r w:rsidR="009916DC">
        <w:rPr>
          <w:rFonts w:ascii="Calibri" w:hAnsi="Calibri"/>
          <w:sz w:val="28"/>
          <w:szCs w:val="28"/>
        </w:rPr>
        <w:t>____</w:t>
      </w:r>
      <w:proofErr w:type="gramStart"/>
      <w:r w:rsidR="009916DC">
        <w:rPr>
          <w:rFonts w:ascii="Calibri" w:hAnsi="Calibri"/>
          <w:sz w:val="28"/>
          <w:szCs w:val="28"/>
        </w:rPr>
        <w:t>_</w:t>
      </w:r>
      <w:r w:rsidRPr="009916DC">
        <w:rPr>
          <w:rFonts w:ascii="Calibri" w:hAnsi="Calibri"/>
          <w:sz w:val="28"/>
          <w:szCs w:val="28"/>
        </w:rPr>
        <w:t>)  il</w:t>
      </w:r>
      <w:proofErr w:type="gramEnd"/>
      <w:r w:rsidRPr="009916DC">
        <w:rPr>
          <w:rFonts w:ascii="Calibri" w:hAnsi="Calibri"/>
          <w:sz w:val="28"/>
          <w:szCs w:val="28"/>
        </w:rPr>
        <w:t xml:space="preserve"> _____________</w:t>
      </w:r>
    </w:p>
    <w:p w14:paraId="3342224E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Residente a ______________________</w:t>
      </w:r>
    </w:p>
    <w:p w14:paraId="0B2ACDB3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Tel. ____________________________</w:t>
      </w:r>
    </w:p>
    <w:p w14:paraId="04220AD2" w14:textId="77777777" w:rsidR="00343ED0" w:rsidRPr="009916DC" w:rsidRDefault="00343ED0" w:rsidP="00343ED0">
      <w:pPr>
        <w:contextualSpacing/>
        <w:rPr>
          <w:rFonts w:ascii="Calibri" w:hAnsi="Calibri"/>
          <w:sz w:val="28"/>
          <w:szCs w:val="28"/>
        </w:rPr>
      </w:pPr>
    </w:p>
    <w:p w14:paraId="2905D602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 xml:space="preserve">Scuola: </w:t>
      </w:r>
    </w:p>
    <w:p w14:paraId="5FEFDBA6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Classe ____ Sez. ____    N° alunni: ____</w:t>
      </w:r>
    </w:p>
    <w:p w14:paraId="0FCA4FBE" w14:textId="77777777" w:rsidR="00343ED0" w:rsidRPr="009916DC" w:rsidRDefault="00343ED0" w:rsidP="00343ED0">
      <w:pPr>
        <w:contextualSpacing/>
        <w:rPr>
          <w:rFonts w:ascii="Calibri" w:hAnsi="Calibri"/>
          <w:sz w:val="28"/>
          <w:szCs w:val="28"/>
        </w:rPr>
      </w:pPr>
    </w:p>
    <w:p w14:paraId="5F61D6BB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Azienda Unità Locale Socio Sanitaria</w:t>
      </w:r>
    </w:p>
    <w:p w14:paraId="4777B24E" w14:textId="77777777" w:rsidR="00343ED0" w:rsidRPr="009916DC" w:rsidRDefault="00343ED0" w:rsidP="00343ED0">
      <w:pPr>
        <w:spacing w:line="360" w:lineRule="auto"/>
        <w:contextualSpacing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________________________________</w:t>
      </w:r>
    </w:p>
    <w:p w14:paraId="5600232A" w14:textId="77777777" w:rsidR="00343ED0" w:rsidRPr="009916DC" w:rsidRDefault="00343ED0" w:rsidP="00343ED0">
      <w:pPr>
        <w:jc w:val="center"/>
        <w:rPr>
          <w:rFonts w:ascii="Calibri" w:hAnsi="Calibri"/>
          <w:sz w:val="28"/>
          <w:szCs w:val="28"/>
        </w:rPr>
      </w:pPr>
    </w:p>
    <w:p w14:paraId="5E51F160" w14:textId="77777777" w:rsidR="00343ED0" w:rsidRPr="009916DC" w:rsidRDefault="00343ED0" w:rsidP="00343ED0">
      <w:pPr>
        <w:jc w:val="center"/>
        <w:rPr>
          <w:rFonts w:ascii="Calibri" w:hAnsi="Calibri"/>
          <w:b/>
          <w:i/>
          <w:sz w:val="32"/>
          <w:szCs w:val="32"/>
        </w:rPr>
      </w:pPr>
      <w:r w:rsidRPr="009916DC">
        <w:rPr>
          <w:rFonts w:ascii="Calibri" w:hAnsi="Calibri"/>
          <w:b/>
          <w:i/>
          <w:sz w:val="32"/>
          <w:szCs w:val="32"/>
        </w:rPr>
        <w:t>ANALISI DELLA SITUAZIONE</w:t>
      </w:r>
    </w:p>
    <w:p w14:paraId="08A5D807" w14:textId="77777777" w:rsidR="00343ED0" w:rsidRPr="009916DC" w:rsidRDefault="00343ED0" w:rsidP="00343ED0">
      <w:pPr>
        <w:jc w:val="both"/>
        <w:rPr>
          <w:rFonts w:ascii="Calibri" w:hAnsi="Calibri"/>
          <w:i/>
          <w:sz w:val="28"/>
          <w:szCs w:val="28"/>
        </w:rPr>
      </w:pPr>
      <w:r w:rsidRPr="009916DC">
        <w:rPr>
          <w:rFonts w:ascii="Calibri" w:hAnsi="Calibri"/>
          <w:i/>
          <w:sz w:val="28"/>
          <w:szCs w:val="28"/>
        </w:rPr>
        <w:t>Nella riunione del Consiglio di Classe del ___________ è emersa la seguente analisi della situazione.</w:t>
      </w:r>
    </w:p>
    <w:p w14:paraId="5D5D4A73" w14:textId="77777777" w:rsidR="00343ED0" w:rsidRPr="009916DC" w:rsidRDefault="00343ED0" w:rsidP="00343ED0">
      <w:pPr>
        <w:jc w:val="both"/>
        <w:rPr>
          <w:rFonts w:ascii="Calibri" w:hAnsi="Calibri"/>
          <w:i/>
          <w:sz w:val="28"/>
          <w:szCs w:val="28"/>
        </w:rPr>
      </w:pPr>
    </w:p>
    <w:p w14:paraId="5EFE09AC" w14:textId="77777777" w:rsidR="00343ED0" w:rsidRPr="009916DC" w:rsidRDefault="00343ED0" w:rsidP="00343ED0">
      <w:pPr>
        <w:jc w:val="both"/>
        <w:rPr>
          <w:rFonts w:ascii="Calibri" w:hAnsi="Calibri"/>
          <w:b/>
          <w:sz w:val="28"/>
          <w:szCs w:val="28"/>
        </w:rPr>
      </w:pPr>
      <w:r w:rsidRPr="009916DC">
        <w:rPr>
          <w:rFonts w:ascii="Calibri" w:hAnsi="Calibri"/>
          <w:b/>
          <w:sz w:val="28"/>
          <w:szCs w:val="28"/>
        </w:rPr>
        <w:t>POTENZIALITÀ RILEVATE NELL’ ALUNNO</w:t>
      </w:r>
    </w:p>
    <w:p w14:paraId="52C5FAE7" w14:textId="77777777" w:rsidR="00343ED0" w:rsidRPr="009916DC" w:rsidRDefault="00343ED0" w:rsidP="00343ED0">
      <w:pPr>
        <w:jc w:val="both"/>
        <w:rPr>
          <w:rFonts w:ascii="Calibri" w:hAnsi="Calibri"/>
          <w:b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74D95" w14:textId="77777777" w:rsidR="00343ED0" w:rsidRPr="009916DC" w:rsidRDefault="00343ED0" w:rsidP="00343ED0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9916DC">
        <w:rPr>
          <w:rFonts w:ascii="Calibri" w:hAnsi="Calibri"/>
          <w:b/>
          <w:sz w:val="28"/>
          <w:szCs w:val="28"/>
        </w:rPr>
        <w:lastRenderedPageBreak/>
        <w:t>AREA DELL’ APPRENDIMENTO</w:t>
      </w:r>
    </w:p>
    <w:p w14:paraId="34A8028E" w14:textId="77777777" w:rsidR="00343ED0" w:rsidRPr="009916DC" w:rsidRDefault="00343ED0" w:rsidP="00343ED0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6C89F" w14:textId="77777777" w:rsidR="00343ED0" w:rsidRPr="009916DC" w:rsidRDefault="00343ED0" w:rsidP="00343ED0">
      <w:pPr>
        <w:tabs>
          <w:tab w:val="left" w:pos="114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9916DC">
        <w:rPr>
          <w:rFonts w:ascii="Calibri" w:hAnsi="Calibri"/>
          <w:sz w:val="24"/>
          <w:szCs w:val="24"/>
        </w:rPr>
        <w:t>AREA UMANISTICA</w:t>
      </w:r>
    </w:p>
    <w:p w14:paraId="63FB36BA" w14:textId="77777777" w:rsidR="00343ED0" w:rsidRPr="009916DC" w:rsidRDefault="00343ED0" w:rsidP="00343ED0">
      <w:pPr>
        <w:tabs>
          <w:tab w:val="left" w:pos="114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9916DC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F7BE6" w14:textId="77777777" w:rsidR="00343ED0" w:rsidRPr="009916DC" w:rsidRDefault="00343ED0" w:rsidP="00343ED0">
      <w:pPr>
        <w:tabs>
          <w:tab w:val="left" w:pos="114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9916DC">
        <w:rPr>
          <w:rFonts w:ascii="Calibri" w:hAnsi="Calibri"/>
          <w:sz w:val="24"/>
          <w:szCs w:val="24"/>
        </w:rPr>
        <w:t>AREA LOGICO-MATEMATICA</w:t>
      </w:r>
    </w:p>
    <w:p w14:paraId="4AF109D6" w14:textId="77777777" w:rsidR="00343ED0" w:rsidRPr="009916DC" w:rsidRDefault="00343ED0" w:rsidP="00343ED0">
      <w:pPr>
        <w:tabs>
          <w:tab w:val="left" w:pos="114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9916DC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32412" w14:textId="77777777" w:rsidR="00343ED0" w:rsidRPr="009916DC" w:rsidRDefault="00343ED0" w:rsidP="00343ED0">
      <w:pPr>
        <w:tabs>
          <w:tab w:val="left" w:pos="114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9916DC">
        <w:rPr>
          <w:rFonts w:ascii="Calibri" w:hAnsi="Calibri"/>
          <w:sz w:val="24"/>
          <w:szCs w:val="24"/>
        </w:rPr>
        <w:t>AREA TECNICO-PRATICA</w:t>
      </w:r>
    </w:p>
    <w:p w14:paraId="255B8B66" w14:textId="77777777" w:rsidR="00343ED0" w:rsidRPr="009916DC" w:rsidRDefault="00343ED0" w:rsidP="00343ED0">
      <w:pPr>
        <w:tabs>
          <w:tab w:val="left" w:pos="114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9916DC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F9F1F" w14:textId="77777777" w:rsidR="00343ED0" w:rsidRPr="009916DC" w:rsidRDefault="00343ED0" w:rsidP="00343ED0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408844A6" w14:textId="77777777" w:rsidR="00343ED0" w:rsidRPr="009916DC" w:rsidRDefault="00343ED0" w:rsidP="00343ED0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9916DC">
        <w:rPr>
          <w:rFonts w:ascii="Calibri" w:hAnsi="Calibri"/>
          <w:b/>
          <w:sz w:val="28"/>
          <w:szCs w:val="28"/>
        </w:rPr>
        <w:t>AREA COMPORTAMENTALE E RELAZIONALE</w:t>
      </w:r>
    </w:p>
    <w:p w14:paraId="46BE6CB8" w14:textId="77777777" w:rsidR="00343ED0" w:rsidRPr="009916DC" w:rsidRDefault="00343ED0" w:rsidP="00343ED0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25DB593" w14:textId="77777777" w:rsidR="00343ED0" w:rsidRPr="009916DC" w:rsidRDefault="00343ED0" w:rsidP="00343ED0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9916DC">
        <w:rPr>
          <w:rFonts w:ascii="Calibri" w:hAnsi="Calibri"/>
          <w:sz w:val="28"/>
          <w:szCs w:val="28"/>
        </w:rPr>
        <w:lastRenderedPageBreak/>
        <w:t>INTERVENTI EFFETTUATI DALLA SCUOLA</w:t>
      </w:r>
    </w:p>
    <w:p w14:paraId="300B7D01" w14:textId="77777777" w:rsidR="00343ED0" w:rsidRPr="009916DC" w:rsidRDefault="00343ED0" w:rsidP="00343ED0">
      <w:pPr>
        <w:spacing w:line="360" w:lineRule="auto"/>
        <w:rPr>
          <w:rFonts w:ascii="Calibri" w:hAnsi="Calibri"/>
          <w:sz w:val="24"/>
          <w:szCs w:val="24"/>
        </w:rPr>
      </w:pPr>
      <w:r w:rsidRPr="009916DC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75678" w14:textId="77777777" w:rsidR="00343ED0" w:rsidRPr="009916DC" w:rsidRDefault="00343ED0" w:rsidP="00343ED0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9916DC">
        <w:rPr>
          <w:rFonts w:ascii="Calibri" w:hAnsi="Calibri"/>
          <w:sz w:val="24"/>
          <w:szCs w:val="24"/>
        </w:rPr>
        <w:t>In base a quanto sopra espresso, si chiede pertanto la valutazione dei servizi dell’ULSS o di un esperto competente.</w:t>
      </w:r>
    </w:p>
    <w:p w14:paraId="514D21E5" w14:textId="77777777" w:rsidR="00343ED0" w:rsidRPr="009916DC" w:rsidRDefault="00343ED0" w:rsidP="00343ED0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9916DC">
        <w:rPr>
          <w:rFonts w:ascii="Calibri" w:hAnsi="Calibri"/>
          <w:b/>
          <w:sz w:val="20"/>
          <w:szCs w:val="20"/>
        </w:rPr>
        <w:t>N.B.</w:t>
      </w:r>
      <w:r w:rsidRPr="009916DC">
        <w:rPr>
          <w:rFonts w:ascii="Calibri" w:hAnsi="Calibri"/>
          <w:sz w:val="20"/>
          <w:szCs w:val="20"/>
        </w:rPr>
        <w:t xml:space="preserve"> In caso di disturbi specifici </w:t>
      </w:r>
      <w:proofErr w:type="gramStart"/>
      <w:r w:rsidRPr="009916DC">
        <w:rPr>
          <w:rFonts w:ascii="Calibri" w:hAnsi="Calibri"/>
          <w:sz w:val="20"/>
          <w:szCs w:val="20"/>
        </w:rPr>
        <w:t>dell’ apprendimento</w:t>
      </w:r>
      <w:proofErr w:type="gramEnd"/>
      <w:r w:rsidRPr="009916DC">
        <w:rPr>
          <w:rFonts w:ascii="Calibri" w:hAnsi="Calibri"/>
          <w:sz w:val="20"/>
          <w:szCs w:val="20"/>
        </w:rPr>
        <w:t xml:space="preserve"> (</w:t>
      </w:r>
      <w:r w:rsidRPr="009916DC">
        <w:rPr>
          <w:rFonts w:ascii="Calibri" w:hAnsi="Calibri"/>
          <w:i/>
          <w:sz w:val="20"/>
          <w:szCs w:val="20"/>
        </w:rPr>
        <w:t xml:space="preserve">dislessia, </w:t>
      </w:r>
      <w:proofErr w:type="spellStart"/>
      <w:r w:rsidRPr="009916DC">
        <w:rPr>
          <w:rFonts w:ascii="Calibri" w:hAnsi="Calibri"/>
          <w:i/>
          <w:sz w:val="20"/>
          <w:szCs w:val="20"/>
        </w:rPr>
        <w:t>discalculia</w:t>
      </w:r>
      <w:proofErr w:type="spellEnd"/>
      <w:r w:rsidRPr="009916DC">
        <w:rPr>
          <w:rFonts w:ascii="Calibri" w:hAnsi="Calibri"/>
          <w:i/>
          <w:sz w:val="20"/>
          <w:szCs w:val="20"/>
        </w:rPr>
        <w:t>, disortografia, disgrafia</w:t>
      </w:r>
      <w:r w:rsidRPr="009916DC">
        <w:rPr>
          <w:rFonts w:ascii="Calibri" w:hAnsi="Calibri"/>
          <w:sz w:val="20"/>
          <w:szCs w:val="20"/>
        </w:rPr>
        <w:t>)</w:t>
      </w:r>
      <w:r w:rsidR="009916DC">
        <w:rPr>
          <w:rFonts w:ascii="Calibri" w:hAnsi="Calibri"/>
          <w:sz w:val="20"/>
          <w:szCs w:val="20"/>
        </w:rPr>
        <w:t>: 1)</w:t>
      </w:r>
      <w:r w:rsidRPr="009916DC">
        <w:rPr>
          <w:rFonts w:ascii="Calibri" w:hAnsi="Calibri"/>
          <w:sz w:val="20"/>
          <w:szCs w:val="20"/>
        </w:rPr>
        <w:t xml:space="preserve"> la normativa prevede che, per poter redigere un Piano Didattico Personalizzato, la scuola può prendere in esame </w:t>
      </w:r>
      <w:r w:rsidRPr="009916DC">
        <w:rPr>
          <w:rFonts w:ascii="Calibri" w:hAnsi="Calibri"/>
          <w:b/>
          <w:sz w:val="20"/>
          <w:szCs w:val="20"/>
        </w:rPr>
        <w:t>solo</w:t>
      </w:r>
      <w:r w:rsidR="009916DC">
        <w:rPr>
          <w:rFonts w:ascii="Calibri" w:hAnsi="Calibri"/>
          <w:sz w:val="20"/>
          <w:szCs w:val="20"/>
        </w:rPr>
        <w:t xml:space="preserve"> una diagnosi emessa dall’ ULSS; 2) la diagnosi emessa da un privato sarà accettata solo in via provvisoria.</w:t>
      </w:r>
    </w:p>
    <w:p w14:paraId="171A220A" w14:textId="77777777" w:rsidR="00343ED0" w:rsidRPr="009916DC" w:rsidRDefault="00343ED0" w:rsidP="00343ED0">
      <w:pPr>
        <w:rPr>
          <w:rFonts w:ascii="Calibri" w:hAnsi="Calibri"/>
          <w:sz w:val="28"/>
          <w:szCs w:val="28"/>
        </w:rPr>
      </w:pPr>
    </w:p>
    <w:p w14:paraId="609896EC" w14:textId="77777777" w:rsidR="00343ED0" w:rsidRPr="009916DC" w:rsidRDefault="00343ED0" w:rsidP="00343ED0">
      <w:pPr>
        <w:rPr>
          <w:rFonts w:ascii="Calibri" w:hAnsi="Calibri"/>
          <w:sz w:val="28"/>
          <w:szCs w:val="28"/>
        </w:rPr>
      </w:pPr>
    </w:p>
    <w:p w14:paraId="58E2CBE7" w14:textId="77777777" w:rsidR="00343ED0" w:rsidRPr="009916DC" w:rsidRDefault="00343ED0" w:rsidP="00343ED0">
      <w:pPr>
        <w:rPr>
          <w:rFonts w:ascii="Calibri" w:hAnsi="Calibri"/>
          <w:sz w:val="28"/>
          <w:szCs w:val="28"/>
        </w:rPr>
      </w:pPr>
    </w:p>
    <w:p w14:paraId="0FB5338A" w14:textId="77777777" w:rsidR="00343ED0" w:rsidRPr="009916DC" w:rsidRDefault="00343ED0" w:rsidP="00343ED0">
      <w:pPr>
        <w:tabs>
          <w:tab w:val="left" w:pos="6690"/>
        </w:tabs>
        <w:rPr>
          <w:rFonts w:ascii="Calibri" w:hAnsi="Calibri"/>
          <w:i/>
          <w:sz w:val="28"/>
          <w:szCs w:val="28"/>
        </w:rPr>
      </w:pPr>
      <w:r w:rsidRPr="009916DC">
        <w:rPr>
          <w:rFonts w:ascii="Calibri" w:hAnsi="Calibri"/>
          <w:i/>
          <w:sz w:val="28"/>
          <w:szCs w:val="28"/>
        </w:rPr>
        <w:t xml:space="preserve">Data, ____________                                         </w:t>
      </w:r>
    </w:p>
    <w:p w14:paraId="3586E7B6" w14:textId="77777777" w:rsidR="00343ED0" w:rsidRPr="009916DC" w:rsidRDefault="00343ED0" w:rsidP="00343ED0">
      <w:pPr>
        <w:tabs>
          <w:tab w:val="left" w:pos="6690"/>
        </w:tabs>
        <w:rPr>
          <w:rFonts w:ascii="Calibri" w:hAnsi="Calibri"/>
          <w:i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43ED0" w:rsidRPr="009916DC" w14:paraId="67117DA0" w14:textId="77777777" w:rsidTr="00AC4455">
        <w:tc>
          <w:tcPr>
            <w:tcW w:w="4889" w:type="dxa"/>
          </w:tcPr>
          <w:p w14:paraId="1373FBE6" w14:textId="77777777" w:rsidR="00343ED0" w:rsidRPr="009916DC" w:rsidRDefault="00343ED0" w:rsidP="00AC4455">
            <w:pPr>
              <w:tabs>
                <w:tab w:val="left" w:pos="6690"/>
              </w:tabs>
              <w:rPr>
                <w:rFonts w:ascii="Calibri" w:hAnsi="Calibri"/>
                <w:i/>
                <w:sz w:val="28"/>
                <w:szCs w:val="28"/>
              </w:rPr>
            </w:pPr>
            <w:r w:rsidRPr="009916DC">
              <w:rPr>
                <w:rFonts w:ascii="Calibri" w:hAnsi="Calibri"/>
                <w:i/>
                <w:sz w:val="28"/>
                <w:szCs w:val="28"/>
              </w:rPr>
              <w:t xml:space="preserve"> Il Dirigente Scolastico</w:t>
            </w:r>
          </w:p>
          <w:p w14:paraId="639364AB" w14:textId="77777777" w:rsidR="00343ED0" w:rsidRPr="009916DC" w:rsidRDefault="00343ED0" w:rsidP="00AC4455">
            <w:pPr>
              <w:tabs>
                <w:tab w:val="left" w:pos="6690"/>
              </w:tabs>
              <w:rPr>
                <w:rFonts w:ascii="Calibri" w:hAnsi="Calibri"/>
                <w:i/>
                <w:sz w:val="28"/>
                <w:szCs w:val="28"/>
              </w:rPr>
            </w:pPr>
          </w:p>
          <w:p w14:paraId="2889E437" w14:textId="77777777" w:rsidR="00343ED0" w:rsidRPr="009916DC" w:rsidRDefault="00343ED0" w:rsidP="00AC4455">
            <w:pPr>
              <w:tabs>
                <w:tab w:val="left" w:pos="6690"/>
              </w:tabs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4889" w:type="dxa"/>
          </w:tcPr>
          <w:p w14:paraId="4D04E1A1" w14:textId="77777777" w:rsidR="00343ED0" w:rsidRPr="009916DC" w:rsidRDefault="00343ED0" w:rsidP="00AC4455">
            <w:pPr>
              <w:tabs>
                <w:tab w:val="left" w:pos="2880"/>
                <w:tab w:val="left" w:pos="7740"/>
              </w:tabs>
              <w:spacing w:after="120"/>
              <w:ind w:right="-57"/>
              <w:rPr>
                <w:rFonts w:ascii="Calibri" w:hAnsi="Calibri"/>
                <w:i/>
                <w:sz w:val="28"/>
                <w:szCs w:val="28"/>
              </w:rPr>
            </w:pPr>
            <w:r w:rsidRPr="009916DC">
              <w:rPr>
                <w:rFonts w:ascii="Calibri" w:hAnsi="Calibri"/>
                <w:i/>
                <w:sz w:val="28"/>
                <w:szCs w:val="28"/>
              </w:rPr>
              <w:t>Il Coordinatore di classe</w:t>
            </w:r>
          </w:p>
          <w:p w14:paraId="4F50BA8C" w14:textId="77777777" w:rsidR="00343ED0" w:rsidRPr="009916DC" w:rsidRDefault="00343ED0" w:rsidP="00AC4455">
            <w:pPr>
              <w:tabs>
                <w:tab w:val="left" w:pos="6690"/>
              </w:tabs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343ED0" w14:paraId="5AC9762A" w14:textId="77777777" w:rsidTr="00AC4455">
        <w:tc>
          <w:tcPr>
            <w:tcW w:w="4889" w:type="dxa"/>
          </w:tcPr>
          <w:p w14:paraId="250D4B21" w14:textId="77777777" w:rsidR="00343ED0" w:rsidRPr="009916DC" w:rsidRDefault="00343ED0" w:rsidP="00AC4455">
            <w:pPr>
              <w:tabs>
                <w:tab w:val="left" w:pos="6690"/>
              </w:tabs>
              <w:rPr>
                <w:rFonts w:ascii="Calibri" w:hAnsi="Calibri"/>
                <w:i/>
                <w:sz w:val="28"/>
                <w:szCs w:val="28"/>
              </w:rPr>
            </w:pPr>
            <w:r w:rsidRPr="009916DC">
              <w:rPr>
                <w:rFonts w:ascii="Calibri" w:hAnsi="Calibri"/>
                <w:i/>
                <w:sz w:val="28"/>
                <w:szCs w:val="28"/>
              </w:rPr>
              <w:t>Il docente funzione strumentale</w:t>
            </w:r>
          </w:p>
          <w:p w14:paraId="0A07E8F7" w14:textId="77777777" w:rsidR="00343ED0" w:rsidRPr="009916DC" w:rsidRDefault="00343ED0" w:rsidP="00AC4455">
            <w:pPr>
              <w:tabs>
                <w:tab w:val="left" w:pos="6690"/>
              </w:tabs>
              <w:rPr>
                <w:rFonts w:ascii="Calibri" w:hAnsi="Calibri"/>
                <w:i/>
                <w:sz w:val="28"/>
                <w:szCs w:val="28"/>
              </w:rPr>
            </w:pPr>
          </w:p>
          <w:p w14:paraId="6C80F324" w14:textId="77777777" w:rsidR="00343ED0" w:rsidRPr="009916DC" w:rsidRDefault="00343ED0" w:rsidP="00AC4455">
            <w:pPr>
              <w:tabs>
                <w:tab w:val="left" w:pos="6690"/>
              </w:tabs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4889" w:type="dxa"/>
          </w:tcPr>
          <w:p w14:paraId="29FC9AC0" w14:textId="77777777" w:rsidR="00343ED0" w:rsidRDefault="00343ED0" w:rsidP="00AC4455">
            <w:pPr>
              <w:tabs>
                <w:tab w:val="left" w:pos="6690"/>
              </w:tabs>
              <w:rPr>
                <w:rFonts w:ascii="Calibri" w:hAnsi="Calibri"/>
                <w:i/>
                <w:sz w:val="28"/>
                <w:szCs w:val="28"/>
              </w:rPr>
            </w:pPr>
            <w:r w:rsidRPr="009916DC">
              <w:rPr>
                <w:rFonts w:ascii="Calibri" w:hAnsi="Calibri"/>
                <w:i/>
                <w:sz w:val="28"/>
                <w:szCs w:val="28"/>
              </w:rPr>
              <w:t>Genitore/i</w:t>
            </w:r>
          </w:p>
        </w:tc>
      </w:tr>
    </w:tbl>
    <w:p w14:paraId="7DC70EDB" w14:textId="77777777" w:rsidR="00971FDB" w:rsidRDefault="00971FDB" w:rsidP="00DB689F">
      <w:pPr>
        <w:pStyle w:val="Default"/>
        <w:tabs>
          <w:tab w:val="left" w:pos="720"/>
        </w:tabs>
        <w:rPr>
          <w:rFonts w:ascii="Tahoma" w:hAnsi="Tahoma"/>
          <w:b/>
          <w:i/>
          <w:sz w:val="20"/>
        </w:rPr>
      </w:pPr>
    </w:p>
    <w:sectPr w:rsidR="00971FDB" w:rsidSect="007A5514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39F5" w14:textId="77777777" w:rsidR="00990F37" w:rsidRDefault="00990F37" w:rsidP="00971FDB">
      <w:pPr>
        <w:spacing w:after="0" w:line="240" w:lineRule="auto"/>
      </w:pPr>
      <w:r>
        <w:separator/>
      </w:r>
    </w:p>
  </w:endnote>
  <w:endnote w:type="continuationSeparator" w:id="0">
    <w:p w14:paraId="0DA35BFD" w14:textId="77777777" w:rsidR="00990F37" w:rsidRDefault="00990F37" w:rsidP="0097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38E1" w14:textId="77777777" w:rsidR="00990F37" w:rsidRDefault="00990F37" w:rsidP="00971FDB">
      <w:pPr>
        <w:spacing w:after="0" w:line="240" w:lineRule="auto"/>
      </w:pPr>
      <w:r>
        <w:separator/>
      </w:r>
    </w:p>
  </w:footnote>
  <w:footnote w:type="continuationSeparator" w:id="0">
    <w:p w14:paraId="0A6B645F" w14:textId="77777777" w:rsidR="00990F37" w:rsidRDefault="00990F37" w:rsidP="00971FDB">
      <w:pPr>
        <w:spacing w:after="0" w:line="240" w:lineRule="auto"/>
      </w:pPr>
      <w:r>
        <w:continuationSeparator/>
      </w:r>
    </w:p>
  </w:footnote>
  <w:footnote w:id="1">
    <w:p w14:paraId="1CC93539" w14:textId="77777777" w:rsidR="009C71FC" w:rsidRDefault="009C71FC">
      <w:pPr>
        <w:pStyle w:val="Testonotaapidipagina"/>
      </w:pPr>
      <w:r>
        <w:rPr>
          <w:rStyle w:val="Rimandonotaapidipagina"/>
        </w:rPr>
        <w:footnoteRef/>
      </w:r>
      <w:r>
        <w:t>Delibera del Collegio dei Docenti del 15 giugno 2016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3FFD" w14:textId="77777777" w:rsidR="009C71FC" w:rsidRDefault="009C71FC">
    <w:pPr>
      <w:pStyle w:val="Intestazione"/>
      <w:jc w:val="right"/>
    </w:pPr>
  </w:p>
  <w:p w14:paraId="4C1C9DD5" w14:textId="77777777" w:rsidR="009C71FC" w:rsidRDefault="009C71F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2"/>
      <w:numFmt w:val="lowerLetter"/>
      <w:lvlText w:val="%1)"/>
      <w:lvlJc w:val="left"/>
      <w:pPr>
        <w:ind w:left="0" w:firstLine="0"/>
      </w:pPr>
      <w:rPr>
        <w:rFonts w:eastAsia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3"/>
    <w:multiLevelType w:val="multilevel"/>
    <w:tmpl w:val="00000003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4750A4"/>
    <w:multiLevelType w:val="hybridMultilevel"/>
    <w:tmpl w:val="F6C69A98"/>
    <w:lvl w:ilvl="0" w:tplc="BEFA0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429B5"/>
    <w:multiLevelType w:val="hybridMultilevel"/>
    <w:tmpl w:val="9BA6BE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2E6D57"/>
    <w:multiLevelType w:val="hybridMultilevel"/>
    <w:tmpl w:val="DF209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92088"/>
    <w:multiLevelType w:val="hybridMultilevel"/>
    <w:tmpl w:val="60CA8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84DA5"/>
    <w:multiLevelType w:val="hybridMultilevel"/>
    <w:tmpl w:val="F2649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151A6C"/>
    <w:multiLevelType w:val="hybridMultilevel"/>
    <w:tmpl w:val="8C3407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632DD9"/>
    <w:multiLevelType w:val="hybridMultilevel"/>
    <w:tmpl w:val="207212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52E97"/>
    <w:multiLevelType w:val="hybridMultilevel"/>
    <w:tmpl w:val="00BA3BC6"/>
    <w:lvl w:ilvl="0" w:tplc="6256EB3C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543F37"/>
    <w:multiLevelType w:val="hybridMultilevel"/>
    <w:tmpl w:val="C5B08C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87981"/>
    <w:multiLevelType w:val="hybridMultilevel"/>
    <w:tmpl w:val="C7849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EB616F"/>
    <w:multiLevelType w:val="hybridMultilevel"/>
    <w:tmpl w:val="7AD6E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80467"/>
    <w:multiLevelType w:val="hybridMultilevel"/>
    <w:tmpl w:val="26B42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613F7"/>
    <w:multiLevelType w:val="hybridMultilevel"/>
    <w:tmpl w:val="6F12A490"/>
    <w:lvl w:ilvl="0" w:tplc="CE7AB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72739"/>
    <w:multiLevelType w:val="hybridMultilevel"/>
    <w:tmpl w:val="3F564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6930A4"/>
    <w:multiLevelType w:val="hybridMultilevel"/>
    <w:tmpl w:val="5BE02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3610A"/>
    <w:multiLevelType w:val="hybridMultilevel"/>
    <w:tmpl w:val="F7D403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B63BD"/>
    <w:multiLevelType w:val="hybridMultilevel"/>
    <w:tmpl w:val="59D6B968"/>
    <w:lvl w:ilvl="0" w:tplc="9E08196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9"/>
  </w:num>
  <w:num w:numId="5">
    <w:abstractNumId w:val="3"/>
  </w:num>
  <w:num w:numId="6">
    <w:abstractNumId w:val="16"/>
  </w:num>
  <w:num w:numId="7">
    <w:abstractNumId w:val="20"/>
  </w:num>
  <w:num w:numId="8">
    <w:abstractNumId w:val="23"/>
  </w:num>
  <w:num w:numId="9">
    <w:abstractNumId w:val="14"/>
  </w:num>
  <w:num w:numId="10">
    <w:abstractNumId w:val="21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  <w:num w:numId="19">
    <w:abstractNumId w:val="15"/>
  </w:num>
  <w:num w:numId="20">
    <w:abstractNumId w:val="18"/>
  </w:num>
  <w:num w:numId="21">
    <w:abstractNumId w:val="8"/>
  </w:num>
  <w:num w:numId="22">
    <w:abstractNumId w:val="22"/>
  </w:num>
  <w:num w:numId="23">
    <w:abstractNumId w:val="2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9F"/>
    <w:rsid w:val="00061543"/>
    <w:rsid w:val="00077C39"/>
    <w:rsid w:val="000D35A9"/>
    <w:rsid w:val="000E3240"/>
    <w:rsid w:val="00110AA1"/>
    <w:rsid w:val="0012461A"/>
    <w:rsid w:val="001259E7"/>
    <w:rsid w:val="00146FB9"/>
    <w:rsid w:val="0015174A"/>
    <w:rsid w:val="001524CD"/>
    <w:rsid w:val="0016031C"/>
    <w:rsid w:val="0016407D"/>
    <w:rsid w:val="0016574E"/>
    <w:rsid w:val="00166BB0"/>
    <w:rsid w:val="00186A60"/>
    <w:rsid w:val="00195166"/>
    <w:rsid w:val="001B6B58"/>
    <w:rsid w:val="001D057E"/>
    <w:rsid w:val="001D52CF"/>
    <w:rsid w:val="002039A3"/>
    <w:rsid w:val="002049FD"/>
    <w:rsid w:val="002055BF"/>
    <w:rsid w:val="00243F04"/>
    <w:rsid w:val="00245266"/>
    <w:rsid w:val="0025189B"/>
    <w:rsid w:val="00260CED"/>
    <w:rsid w:val="00264780"/>
    <w:rsid w:val="00267276"/>
    <w:rsid w:val="002A6377"/>
    <w:rsid w:val="002B21B8"/>
    <w:rsid w:val="002C5159"/>
    <w:rsid w:val="002D37E0"/>
    <w:rsid w:val="002D6822"/>
    <w:rsid w:val="002E7142"/>
    <w:rsid w:val="002F6E69"/>
    <w:rsid w:val="003063EB"/>
    <w:rsid w:val="00323715"/>
    <w:rsid w:val="00343ED0"/>
    <w:rsid w:val="00353F18"/>
    <w:rsid w:val="003558DC"/>
    <w:rsid w:val="00355E1C"/>
    <w:rsid w:val="00360DB4"/>
    <w:rsid w:val="00361B5B"/>
    <w:rsid w:val="003B5BC3"/>
    <w:rsid w:val="003C02F3"/>
    <w:rsid w:val="003C6B60"/>
    <w:rsid w:val="003E227D"/>
    <w:rsid w:val="003E52E9"/>
    <w:rsid w:val="003F25A7"/>
    <w:rsid w:val="00407267"/>
    <w:rsid w:val="00424037"/>
    <w:rsid w:val="00424E7C"/>
    <w:rsid w:val="004345A0"/>
    <w:rsid w:val="0043534A"/>
    <w:rsid w:val="0044280F"/>
    <w:rsid w:val="004433FF"/>
    <w:rsid w:val="0045157E"/>
    <w:rsid w:val="004539B0"/>
    <w:rsid w:val="00456847"/>
    <w:rsid w:val="00467E22"/>
    <w:rsid w:val="004B038B"/>
    <w:rsid w:val="004B56D1"/>
    <w:rsid w:val="004C341E"/>
    <w:rsid w:val="00500A71"/>
    <w:rsid w:val="005049E0"/>
    <w:rsid w:val="0051655F"/>
    <w:rsid w:val="00534EFA"/>
    <w:rsid w:val="00536F67"/>
    <w:rsid w:val="0054620C"/>
    <w:rsid w:val="0056307C"/>
    <w:rsid w:val="00584084"/>
    <w:rsid w:val="0058559B"/>
    <w:rsid w:val="005866A7"/>
    <w:rsid w:val="005B6206"/>
    <w:rsid w:val="005C077A"/>
    <w:rsid w:val="005C0A80"/>
    <w:rsid w:val="005D6536"/>
    <w:rsid w:val="005E6B0C"/>
    <w:rsid w:val="005F02ED"/>
    <w:rsid w:val="005F4B0B"/>
    <w:rsid w:val="005F7C6D"/>
    <w:rsid w:val="0060211C"/>
    <w:rsid w:val="0060667B"/>
    <w:rsid w:val="006433D5"/>
    <w:rsid w:val="00644A10"/>
    <w:rsid w:val="006479DC"/>
    <w:rsid w:val="006A7F94"/>
    <w:rsid w:val="006B200D"/>
    <w:rsid w:val="006F2311"/>
    <w:rsid w:val="00700995"/>
    <w:rsid w:val="00704611"/>
    <w:rsid w:val="007131B3"/>
    <w:rsid w:val="007139C9"/>
    <w:rsid w:val="007206F8"/>
    <w:rsid w:val="00743AE3"/>
    <w:rsid w:val="00754698"/>
    <w:rsid w:val="0076231A"/>
    <w:rsid w:val="00770343"/>
    <w:rsid w:val="00773928"/>
    <w:rsid w:val="007821EA"/>
    <w:rsid w:val="007A5514"/>
    <w:rsid w:val="007C57DB"/>
    <w:rsid w:val="007F21D7"/>
    <w:rsid w:val="00815958"/>
    <w:rsid w:val="008263F4"/>
    <w:rsid w:val="00836D84"/>
    <w:rsid w:val="008522F8"/>
    <w:rsid w:val="00854934"/>
    <w:rsid w:val="0087020B"/>
    <w:rsid w:val="008736B4"/>
    <w:rsid w:val="00881AFB"/>
    <w:rsid w:val="00895218"/>
    <w:rsid w:val="008A2772"/>
    <w:rsid w:val="008A5EAC"/>
    <w:rsid w:val="008B6B19"/>
    <w:rsid w:val="008F00C1"/>
    <w:rsid w:val="00947C63"/>
    <w:rsid w:val="00971FDB"/>
    <w:rsid w:val="00977D7A"/>
    <w:rsid w:val="00990F37"/>
    <w:rsid w:val="009916DC"/>
    <w:rsid w:val="009C71FC"/>
    <w:rsid w:val="009C786E"/>
    <w:rsid w:val="009D242B"/>
    <w:rsid w:val="009E5483"/>
    <w:rsid w:val="009F07FC"/>
    <w:rsid w:val="009F6075"/>
    <w:rsid w:val="009F67C6"/>
    <w:rsid w:val="00A00F9C"/>
    <w:rsid w:val="00A06142"/>
    <w:rsid w:val="00A527F6"/>
    <w:rsid w:val="00A90303"/>
    <w:rsid w:val="00A915DA"/>
    <w:rsid w:val="00AA39D1"/>
    <w:rsid w:val="00AA3C4A"/>
    <w:rsid w:val="00AC4455"/>
    <w:rsid w:val="00AE1ABC"/>
    <w:rsid w:val="00AF0EB9"/>
    <w:rsid w:val="00B02CC1"/>
    <w:rsid w:val="00B20415"/>
    <w:rsid w:val="00B37D83"/>
    <w:rsid w:val="00B47864"/>
    <w:rsid w:val="00B62EDF"/>
    <w:rsid w:val="00B75841"/>
    <w:rsid w:val="00BA0FBF"/>
    <w:rsid w:val="00BA66BF"/>
    <w:rsid w:val="00BB37C2"/>
    <w:rsid w:val="00BC1187"/>
    <w:rsid w:val="00BF0299"/>
    <w:rsid w:val="00C45688"/>
    <w:rsid w:val="00C6764C"/>
    <w:rsid w:val="00C77419"/>
    <w:rsid w:val="00C8548A"/>
    <w:rsid w:val="00C85DEA"/>
    <w:rsid w:val="00CA6774"/>
    <w:rsid w:val="00CA7A6F"/>
    <w:rsid w:val="00CC14F7"/>
    <w:rsid w:val="00CF7A78"/>
    <w:rsid w:val="00D13FAB"/>
    <w:rsid w:val="00D33846"/>
    <w:rsid w:val="00D55F53"/>
    <w:rsid w:val="00D751A5"/>
    <w:rsid w:val="00D90AAD"/>
    <w:rsid w:val="00D95C3D"/>
    <w:rsid w:val="00D95E7F"/>
    <w:rsid w:val="00DB320C"/>
    <w:rsid w:val="00DB689F"/>
    <w:rsid w:val="00DB75BF"/>
    <w:rsid w:val="00DD5430"/>
    <w:rsid w:val="00E12B6A"/>
    <w:rsid w:val="00E16A43"/>
    <w:rsid w:val="00E206FE"/>
    <w:rsid w:val="00E25989"/>
    <w:rsid w:val="00E37527"/>
    <w:rsid w:val="00E449B4"/>
    <w:rsid w:val="00E55D79"/>
    <w:rsid w:val="00E76E17"/>
    <w:rsid w:val="00E773A6"/>
    <w:rsid w:val="00E84238"/>
    <w:rsid w:val="00E928F4"/>
    <w:rsid w:val="00EB4733"/>
    <w:rsid w:val="00EC508E"/>
    <w:rsid w:val="00EE1012"/>
    <w:rsid w:val="00F05A74"/>
    <w:rsid w:val="00F211E0"/>
    <w:rsid w:val="00F2176A"/>
    <w:rsid w:val="00F26BC7"/>
    <w:rsid w:val="00F307DD"/>
    <w:rsid w:val="00F34FB2"/>
    <w:rsid w:val="00F35A2D"/>
    <w:rsid w:val="00F65A65"/>
    <w:rsid w:val="00F906E6"/>
    <w:rsid w:val="00F94A05"/>
    <w:rsid w:val="00FA3A79"/>
    <w:rsid w:val="00FB06A7"/>
    <w:rsid w:val="00FD1E2D"/>
    <w:rsid w:val="00FD3079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7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37527"/>
  </w:style>
  <w:style w:type="paragraph" w:styleId="Titolo2">
    <w:name w:val="heading 2"/>
    <w:basedOn w:val="Normale"/>
    <w:next w:val="Normale"/>
    <w:link w:val="Titolo2Carattere"/>
    <w:uiPriority w:val="99"/>
    <w:qFormat/>
    <w:rsid w:val="005D653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689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1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FDB"/>
  </w:style>
  <w:style w:type="paragraph" w:styleId="Pidipagina">
    <w:name w:val="footer"/>
    <w:basedOn w:val="Normale"/>
    <w:link w:val="PidipaginaCarattere"/>
    <w:uiPriority w:val="99"/>
    <w:semiHidden/>
    <w:unhideWhenUsed/>
    <w:rsid w:val="00971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1FDB"/>
  </w:style>
  <w:style w:type="paragraph" w:styleId="Paragrafoelenco">
    <w:name w:val="List Paragraph"/>
    <w:basedOn w:val="Normale"/>
    <w:uiPriority w:val="34"/>
    <w:qFormat/>
    <w:rsid w:val="00971F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0E3240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E324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3240"/>
    <w:rPr>
      <w:vertAlign w:val="superscript"/>
    </w:rPr>
  </w:style>
  <w:style w:type="character" w:styleId="Collegamentoipertestuale">
    <w:name w:val="Hyperlink"/>
    <w:rsid w:val="00343E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ED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D653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78DB-7DE8-894F-A33E-5E8735C6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</cp:lastModifiedBy>
  <cp:revision>76</cp:revision>
  <dcterms:created xsi:type="dcterms:W3CDTF">2017-06-13T07:54:00Z</dcterms:created>
  <dcterms:modified xsi:type="dcterms:W3CDTF">2018-10-01T07:55:00Z</dcterms:modified>
</cp:coreProperties>
</file>